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65D64" w:rsidRDefault="00C11430">
      <w:pPr>
        <w:pStyle w:val="Oletusteksti"/>
        <w:tabs>
          <w:tab w:val="clear" w:pos="1298"/>
          <w:tab w:val="clear" w:pos="2592"/>
          <w:tab w:val="clear" w:pos="3888"/>
          <w:tab w:val="clear" w:pos="6481"/>
        </w:tabs>
      </w:pPr>
      <w:r>
        <w:rPr>
          <w:rStyle w:val="LihavoituCharChar"/>
        </w:rPr>
        <w:t>ETELÄ-SAVON NOUTAJAKOIRAYHDISTYS RY SUUNNITELMA</w:t>
      </w:r>
      <w:r>
        <w:tab/>
      </w:r>
      <w:bookmarkStart w:id="0" w:name="sivuja_jaksossa"/>
      <w:bookmarkEnd w:id="0"/>
      <w:r>
        <w:fldChar w:fldCharType="begin"/>
      </w:r>
      <w:r>
        <w:instrText xml:space="preserve"> PAGE </w:instrText>
      </w:r>
      <w:r>
        <w:fldChar w:fldCharType="separate"/>
      </w:r>
      <w:r>
        <w:t>1</w:t>
      </w:r>
      <w:r>
        <w:fldChar w:fldCharType="end"/>
      </w:r>
      <w:r>
        <w:t xml:space="preserve"> (3)</w:t>
      </w:r>
    </w:p>
    <w:p w:rsidR="00D65D64" w:rsidRDefault="00D65D64">
      <w:pPr>
        <w:pStyle w:val="Viiva"/>
      </w:pPr>
    </w:p>
    <w:p w:rsidR="00D65D64" w:rsidRDefault="00C11430">
      <w:pPr>
        <w:pStyle w:val="Viiva"/>
        <w:rPr>
          <w:color w:val="000000"/>
        </w:rPr>
      </w:pPr>
      <w:r>
        <w:t>Mikkeli</w:t>
      </w:r>
      <w:r>
        <w:tab/>
      </w:r>
      <w:r>
        <w:rPr>
          <w:color w:val="000000"/>
        </w:rPr>
        <w:t>17.02.2016</w:t>
      </w:r>
      <w:r>
        <w:rPr>
          <w:color w:val="000000"/>
        </w:rPr>
        <w:tab/>
        <w:t xml:space="preserve">          / </w:t>
      </w:r>
    </w:p>
    <w:p w:rsidR="00D65D64" w:rsidRDefault="00D65D64">
      <w:pPr>
        <w:pStyle w:val="Oletusteksti"/>
        <w:rPr>
          <w:color w:val="000000"/>
        </w:rPr>
      </w:pPr>
    </w:p>
    <w:p w:rsidR="00D65D64" w:rsidRDefault="00D65D64">
      <w:pPr>
        <w:pStyle w:val="Oletusteksti"/>
        <w:rPr>
          <w:color w:val="000000"/>
        </w:rPr>
      </w:pPr>
    </w:p>
    <w:p w:rsidR="00D65D64" w:rsidRDefault="00C11430">
      <w:pPr>
        <w:pStyle w:val="Asiakirjanpotsikko"/>
        <w:jc w:val="left"/>
        <w:rPr>
          <w:color w:val="000000"/>
        </w:rPr>
      </w:pPr>
      <w:r w:rsidRPr="007508C9">
        <w:rPr>
          <w:rStyle w:val="LihavoituCharChar"/>
          <w:b/>
          <w:color w:val="000000"/>
        </w:rPr>
        <w:t>ETELÄ-SAVON NOUTAJAKOIRAYHDISTYS RY:N</w:t>
      </w:r>
      <w:r>
        <w:rPr>
          <w:bCs/>
          <w:color w:val="000000"/>
        </w:rPr>
        <w:t xml:space="preserve"> TOIMINTASUUNNITELMA V 2016</w:t>
      </w:r>
    </w:p>
    <w:p w:rsidR="00D65D64" w:rsidRDefault="00D65D64">
      <w:pPr>
        <w:pStyle w:val="SisennysC2"/>
        <w:rPr>
          <w:color w:val="000000"/>
        </w:rPr>
      </w:pPr>
    </w:p>
    <w:p w:rsidR="00D65D64" w:rsidRDefault="00D65D64">
      <w:pPr>
        <w:pStyle w:val="SisennysC2"/>
        <w:rPr>
          <w:color w:val="000000"/>
        </w:rPr>
      </w:pPr>
    </w:p>
    <w:p w:rsidR="00D65D64" w:rsidRDefault="00C11430">
      <w:pPr>
        <w:pStyle w:val="Otsikko1"/>
        <w:rPr>
          <w:rStyle w:val="LihavoituCharChar"/>
          <w:bCs w:val="0"/>
          <w:color w:val="000000"/>
        </w:rPr>
      </w:pPr>
      <w:r>
        <w:rPr>
          <w:color w:val="000000"/>
        </w:rPr>
        <w:t>yleistä</w:t>
      </w:r>
    </w:p>
    <w:p w:rsidR="00D65D64" w:rsidRDefault="00C11430">
      <w:pPr>
        <w:pStyle w:val="SisennysC2"/>
        <w:rPr>
          <w:color w:val="000000"/>
        </w:rPr>
      </w:pPr>
      <w:r>
        <w:rPr>
          <w:rStyle w:val="LihavoituCharChar"/>
          <w:bCs w:val="0"/>
          <w:color w:val="000000"/>
        </w:rPr>
        <w:t xml:space="preserve">Etelä-Savon Noutajakoirayhdistys </w:t>
      </w:r>
      <w:r>
        <w:rPr>
          <w:color w:val="000000"/>
        </w:rPr>
        <w:t>on 3.8.1983 perustettu rekisteröity yhdistys, jonka kotipaikka on Mikkeli. Yhdistys pyrkii toiminnallaan edistämään noutajiin liittyvää rotutietoutta ja harrastusmahdollisuuksia. Yhdistys on Suur-Savon Kennelpiirin ja Suomen Noutajakoirajärjestön jäsen.</w:t>
      </w:r>
    </w:p>
    <w:p w:rsidR="00D65D64" w:rsidRDefault="00D65D64">
      <w:pPr>
        <w:pStyle w:val="SisennysC2"/>
        <w:rPr>
          <w:color w:val="000000"/>
        </w:rPr>
      </w:pPr>
    </w:p>
    <w:p w:rsidR="00D65D64" w:rsidRDefault="00C11430">
      <w:pPr>
        <w:pStyle w:val="Otsikko1"/>
        <w:rPr>
          <w:color w:val="000000"/>
        </w:rPr>
      </w:pPr>
      <w:r>
        <w:rPr>
          <w:color w:val="000000"/>
        </w:rPr>
        <w:t>KOETOIMINTA</w:t>
      </w:r>
    </w:p>
    <w:p w:rsidR="00D65D64" w:rsidRDefault="00D65D64">
      <w:pPr>
        <w:pStyle w:val="SisennysC2"/>
        <w:rPr>
          <w:color w:val="000000"/>
        </w:rPr>
      </w:pPr>
    </w:p>
    <w:p w:rsidR="00D65D64" w:rsidRDefault="00C11430">
      <w:pPr>
        <w:pStyle w:val="Otsikko2"/>
        <w:rPr>
          <w:color w:val="000000"/>
        </w:rPr>
      </w:pPr>
      <w:r>
        <w:rPr>
          <w:color w:val="000000"/>
        </w:rPr>
        <w:t>NOME</w:t>
      </w:r>
    </w:p>
    <w:p w:rsidR="00D65D64" w:rsidRDefault="00C11430">
      <w:pPr>
        <w:pStyle w:val="SisennysC2"/>
        <w:rPr>
          <w:color w:val="000000"/>
        </w:rPr>
      </w:pPr>
      <w:r>
        <w:rPr>
          <w:color w:val="000000"/>
        </w:rPr>
        <w:t>Toimikunta järjestää NOME-B kokeet seuraavasti:</w:t>
      </w:r>
    </w:p>
    <w:p w:rsidR="00D65D64" w:rsidRDefault="00D65D64">
      <w:pPr>
        <w:pStyle w:val="SisennysC2"/>
        <w:rPr>
          <w:color w:val="000000"/>
        </w:rPr>
      </w:pPr>
    </w:p>
    <w:p w:rsidR="00D65D64" w:rsidRDefault="00C11430">
      <w:pPr>
        <w:pStyle w:val="SisennysC2"/>
        <w:rPr>
          <w:color w:val="000000"/>
        </w:rPr>
      </w:pPr>
      <w:r>
        <w:rPr>
          <w:color w:val="000000"/>
        </w:rPr>
        <w:t>4.6.2016 Haukivuori</w:t>
      </w:r>
    </w:p>
    <w:p w:rsidR="00D65D64" w:rsidRDefault="00C11430">
      <w:pPr>
        <w:pStyle w:val="SisennysC2"/>
        <w:rPr>
          <w:color w:val="000000"/>
        </w:rPr>
      </w:pPr>
      <w:r>
        <w:rPr>
          <w:color w:val="000000"/>
        </w:rPr>
        <w:t xml:space="preserve">ALO, AVO ja VOI </w:t>
      </w:r>
    </w:p>
    <w:p w:rsidR="00D65D64" w:rsidRDefault="00C11430">
      <w:pPr>
        <w:pStyle w:val="SisennysC2"/>
        <w:rPr>
          <w:color w:val="000000"/>
        </w:rPr>
      </w:pPr>
      <w:r>
        <w:rPr>
          <w:color w:val="000000"/>
        </w:rPr>
        <w:t>tuomari: Mika Lappalainen-ALO, A-P Fontell-AVO, Timo Väisänen VOI</w:t>
      </w:r>
    </w:p>
    <w:p w:rsidR="00D65D64" w:rsidRDefault="00C11430">
      <w:pPr>
        <w:pStyle w:val="SisennysC2"/>
        <w:rPr>
          <w:color w:val="000000"/>
        </w:rPr>
      </w:pPr>
      <w:r>
        <w:rPr>
          <w:color w:val="000000"/>
        </w:rPr>
        <w:t>toimitsijat ALO/Kari Sajaniemi, AVO/VOI/ Sari Nurminen</w:t>
      </w:r>
    </w:p>
    <w:p w:rsidR="00D65D64" w:rsidRDefault="00C11430">
      <w:pPr>
        <w:pStyle w:val="SisennysC2"/>
        <w:rPr>
          <w:color w:val="000000"/>
        </w:rPr>
      </w:pPr>
      <w:r>
        <w:rPr>
          <w:color w:val="000000"/>
        </w:rPr>
        <w:t>koiramäärä 15/15/12</w:t>
      </w:r>
    </w:p>
    <w:p w:rsidR="00D65D64" w:rsidRDefault="00D65D64">
      <w:pPr>
        <w:pStyle w:val="SisennysC2"/>
        <w:ind w:left="0"/>
        <w:rPr>
          <w:color w:val="000000"/>
        </w:rPr>
      </w:pPr>
    </w:p>
    <w:p w:rsidR="00D65D64" w:rsidRDefault="00D65D64">
      <w:pPr>
        <w:pStyle w:val="SisennysC2"/>
        <w:rPr>
          <w:color w:val="000000"/>
        </w:rPr>
      </w:pPr>
    </w:p>
    <w:p w:rsidR="00D65D64" w:rsidRDefault="00C11430">
      <w:pPr>
        <w:pStyle w:val="SisennysC2"/>
        <w:rPr>
          <w:color w:val="000000"/>
        </w:rPr>
      </w:pPr>
      <w:r>
        <w:rPr>
          <w:color w:val="000000"/>
        </w:rPr>
        <w:t>NOU</w:t>
      </w:r>
    </w:p>
    <w:p w:rsidR="00D65D64" w:rsidRDefault="00C11430">
      <w:pPr>
        <w:pStyle w:val="SisennysC2"/>
        <w:rPr>
          <w:color w:val="000000"/>
        </w:rPr>
      </w:pPr>
      <w:r>
        <w:rPr>
          <w:color w:val="000000"/>
        </w:rPr>
        <w:t>16.6. Haukivuori, tuomari Niko Hiltunen, toim. Sari Nurminen, opissa Jonna Häkkinen.</w:t>
      </w:r>
    </w:p>
    <w:p w:rsidR="00D65D64" w:rsidRDefault="00D65D64">
      <w:pPr>
        <w:pStyle w:val="SisennysC2"/>
        <w:rPr>
          <w:color w:val="000000"/>
        </w:rPr>
      </w:pPr>
    </w:p>
    <w:p w:rsidR="00D65D64" w:rsidRDefault="00D65D64">
      <w:pPr>
        <w:pStyle w:val="SisennysC2"/>
        <w:rPr>
          <w:color w:val="000000"/>
        </w:rPr>
      </w:pPr>
    </w:p>
    <w:p w:rsidR="00D65D64" w:rsidRDefault="00C11430">
      <w:pPr>
        <w:pStyle w:val="Otsikko2"/>
        <w:rPr>
          <w:color w:val="000000"/>
        </w:rPr>
      </w:pPr>
      <w:r>
        <w:rPr>
          <w:color w:val="000000"/>
        </w:rPr>
        <w:t>MEJÄ</w:t>
      </w:r>
    </w:p>
    <w:p w:rsidR="00D65D64" w:rsidRDefault="007508C9">
      <w:pPr>
        <w:pStyle w:val="SisennysC2"/>
        <w:rPr>
          <w:color w:val="000000"/>
        </w:rPr>
      </w:pPr>
      <w:r>
        <w:rPr>
          <w:color w:val="000000"/>
        </w:rPr>
        <w:t>Toimikunta järjestää MEJÄ</w:t>
      </w:r>
      <w:r w:rsidR="00C11430">
        <w:rPr>
          <w:color w:val="000000"/>
        </w:rPr>
        <w:t>- kokeet vuonna 2016 seuraavasti:</w:t>
      </w:r>
    </w:p>
    <w:p w:rsidR="00D65D64" w:rsidRDefault="00D65D64">
      <w:pPr>
        <w:pStyle w:val="SisennysC2"/>
        <w:rPr>
          <w:color w:val="000000"/>
        </w:rPr>
      </w:pPr>
    </w:p>
    <w:p w:rsidR="00D65D64" w:rsidRDefault="00C11430">
      <w:pPr>
        <w:pStyle w:val="SisennysC2"/>
        <w:rPr>
          <w:color w:val="000000"/>
        </w:rPr>
      </w:pPr>
      <w:r>
        <w:rPr>
          <w:color w:val="000000"/>
        </w:rPr>
        <w:t>29.5.2016  Pieksämäki 24 koiraa, koetoimitsija Pertti Pulkkinen</w:t>
      </w:r>
    </w:p>
    <w:p w:rsidR="00D65D64" w:rsidRDefault="00C11430">
      <w:pPr>
        <w:pStyle w:val="SisennysC2"/>
        <w:rPr>
          <w:color w:val="000000"/>
        </w:rPr>
      </w:pPr>
      <w:r>
        <w:rPr>
          <w:color w:val="000000"/>
        </w:rPr>
        <w:t>7.8.2016 , Otava 12 koiraa, koetoimitsija Mika Kuusela</w:t>
      </w:r>
    </w:p>
    <w:p w:rsidR="00D65D64" w:rsidRDefault="00C11430">
      <w:pPr>
        <w:pStyle w:val="SisennysC2"/>
        <w:rPr>
          <w:color w:val="000000"/>
        </w:rPr>
      </w:pPr>
      <w:r>
        <w:rPr>
          <w:color w:val="000000"/>
        </w:rPr>
        <w:t>4.9.2016 PM  Pieksämäki, 6 koiraa, koetoimitsija Pertti Pulkkinen</w:t>
      </w:r>
    </w:p>
    <w:p w:rsidR="00D65D64" w:rsidRDefault="00D65D64">
      <w:pPr>
        <w:pStyle w:val="SisennysC2"/>
        <w:rPr>
          <w:color w:val="000000"/>
        </w:rPr>
      </w:pPr>
    </w:p>
    <w:p w:rsidR="00D65D64" w:rsidRDefault="00C11430">
      <w:pPr>
        <w:pStyle w:val="Otsikko2"/>
        <w:rPr>
          <w:color w:val="000000"/>
        </w:rPr>
      </w:pPr>
      <w:r>
        <w:rPr>
          <w:color w:val="000000"/>
        </w:rPr>
        <w:t>Näyttely</w:t>
      </w:r>
    </w:p>
    <w:p w:rsidR="00D65D64" w:rsidRDefault="00C11430">
      <w:pPr>
        <w:pStyle w:val="SisennysC2"/>
        <w:jc w:val="left"/>
        <w:rPr>
          <w:color w:val="000000"/>
        </w:rPr>
      </w:pPr>
      <w:r>
        <w:rPr>
          <w:color w:val="000000"/>
        </w:rPr>
        <w:t xml:space="preserve">Yhdistys järjestää yhdessä Varuskunnankunnan metsästysyhdistyksen ja Suur-Savon dreeverikerhon kanssa vuoden 2016 ryhmänäyttelyn 14.5.Karkialammella. Näyttelyssä ovat luokat FCI  5/10 ja  6/8. </w:t>
      </w:r>
    </w:p>
    <w:p w:rsidR="00D65D64" w:rsidRDefault="00D65D64">
      <w:pPr>
        <w:pStyle w:val="SisennysC2"/>
        <w:jc w:val="left"/>
        <w:rPr>
          <w:color w:val="000000"/>
        </w:rPr>
      </w:pPr>
    </w:p>
    <w:p w:rsidR="00D65D64" w:rsidRDefault="00C11430">
      <w:pPr>
        <w:pStyle w:val="Otsikko1"/>
        <w:rPr>
          <w:color w:val="000000"/>
        </w:rPr>
      </w:pPr>
      <w:r>
        <w:rPr>
          <w:color w:val="000000"/>
        </w:rPr>
        <w:t>koulutustoiminta</w:t>
      </w:r>
    </w:p>
    <w:p w:rsidR="00D65D64" w:rsidRDefault="00D65D64">
      <w:pPr>
        <w:pStyle w:val="SisennysC2"/>
        <w:rPr>
          <w:color w:val="000000"/>
        </w:rPr>
      </w:pPr>
    </w:p>
    <w:p w:rsidR="00D65D64" w:rsidRDefault="00C11430">
      <w:pPr>
        <w:pStyle w:val="Otsikko2"/>
        <w:rPr>
          <w:color w:val="000000"/>
        </w:rPr>
      </w:pPr>
      <w:r>
        <w:rPr>
          <w:color w:val="000000"/>
        </w:rPr>
        <w:t>Peruskoulutus</w:t>
      </w:r>
    </w:p>
    <w:p w:rsidR="00D65D64" w:rsidRDefault="00D65D64">
      <w:pPr>
        <w:pStyle w:val="SisennysC2"/>
        <w:rPr>
          <w:color w:val="000000"/>
        </w:rPr>
      </w:pPr>
    </w:p>
    <w:p w:rsidR="00D65D64" w:rsidRDefault="00C11430">
      <w:pPr>
        <w:pStyle w:val="SisennysC2"/>
        <w:rPr>
          <w:color w:val="000000"/>
        </w:rPr>
      </w:pPr>
      <w:r>
        <w:rPr>
          <w:color w:val="000000"/>
        </w:rPr>
        <w:t>Yhdistys järjestää yhden peruskoulutuskurssin keväällä yhteistyössä Huvi Hurtan kanssa nuorille koirille.</w:t>
      </w:r>
    </w:p>
    <w:p w:rsidR="00D65D64" w:rsidRDefault="00D65D64">
      <w:pPr>
        <w:pStyle w:val="SisennysC2"/>
        <w:rPr>
          <w:color w:val="000000"/>
        </w:rPr>
      </w:pPr>
    </w:p>
    <w:p w:rsidR="00D65D64" w:rsidRDefault="00C11430">
      <w:pPr>
        <w:pStyle w:val="SisennysC2"/>
        <w:rPr>
          <w:color w:val="000000"/>
        </w:rPr>
      </w:pPr>
      <w:r>
        <w:rPr>
          <w:color w:val="000000"/>
        </w:rPr>
        <w:t xml:space="preserve">Omatoimitreenit mahdollisuus järjestetään peruskoulutuskoirakoille. </w:t>
      </w:r>
    </w:p>
    <w:p w:rsidR="00D65D64" w:rsidRDefault="00D65D64">
      <w:pPr>
        <w:pStyle w:val="SisennysC2"/>
        <w:rPr>
          <w:color w:val="000000"/>
        </w:rPr>
      </w:pPr>
    </w:p>
    <w:p w:rsidR="00D65D64" w:rsidRDefault="00C11430">
      <w:pPr>
        <w:pStyle w:val="Otsikko2"/>
        <w:rPr>
          <w:color w:val="000000"/>
        </w:rPr>
      </w:pPr>
      <w:r>
        <w:rPr>
          <w:color w:val="000000"/>
        </w:rPr>
        <w:t>Lajikoulutus</w:t>
      </w:r>
    </w:p>
    <w:p w:rsidR="00D65D64" w:rsidRDefault="00D65D64">
      <w:pPr>
        <w:pStyle w:val="SisennysC2"/>
        <w:rPr>
          <w:color w:val="000000"/>
        </w:rPr>
      </w:pPr>
    </w:p>
    <w:p w:rsidR="00D65D64" w:rsidRDefault="00C11430">
      <w:pPr>
        <w:pStyle w:val="Otsikko3"/>
        <w:rPr>
          <w:color w:val="000000"/>
        </w:rPr>
      </w:pPr>
      <w:r>
        <w:rPr>
          <w:color w:val="000000"/>
        </w:rPr>
        <w:t>NOME</w:t>
      </w:r>
    </w:p>
    <w:p w:rsidR="00D65D64" w:rsidRDefault="00D65D64">
      <w:pPr>
        <w:pStyle w:val="SisennysC2"/>
        <w:rPr>
          <w:color w:val="000000"/>
        </w:rPr>
      </w:pPr>
    </w:p>
    <w:p w:rsidR="00D65D64" w:rsidRDefault="00C11430">
      <w:pPr>
        <w:pStyle w:val="SisennysC2"/>
        <w:jc w:val="left"/>
        <w:rPr>
          <w:color w:val="000000"/>
        </w:rPr>
      </w:pPr>
      <w:r>
        <w:rPr>
          <w:color w:val="000000"/>
        </w:rPr>
        <w:t>Noutajien taipumuskokeeseen valmentavan "taipparikoulutuksen". Kurssi kestää n. 6-8 krt ja päättyy ennen yhdistyksen taipumuskokeita päivämäärä. Viikkojen 18 – 23 välisenä aikana.</w:t>
      </w:r>
      <w:r>
        <w:rPr>
          <w:color w:val="000000"/>
        </w:rPr>
        <w:br/>
      </w:r>
      <w:r>
        <w:rPr>
          <w:color w:val="000000"/>
        </w:rPr>
        <w:br/>
        <w:t>Huhti-Toukokuussa</w:t>
      </w:r>
    </w:p>
    <w:p w:rsidR="00D65D64" w:rsidRDefault="00C11430">
      <w:pPr>
        <w:pStyle w:val="SisennysC2"/>
        <w:jc w:val="left"/>
        <w:rPr>
          <w:color w:val="000000"/>
        </w:rPr>
      </w:pPr>
      <w:r>
        <w:rPr>
          <w:color w:val="000000"/>
        </w:rPr>
        <w:t>Noutajien Noutokoulutus ALO/AVO/VOI, Mikkeli</w:t>
      </w:r>
    </w:p>
    <w:p w:rsidR="00D65D64" w:rsidRDefault="00C11430">
      <w:pPr>
        <w:pStyle w:val="SisennysC2"/>
        <w:jc w:val="left"/>
        <w:rPr>
          <w:color w:val="000000"/>
        </w:rPr>
      </w:pPr>
      <w:r>
        <w:rPr>
          <w:color w:val="000000"/>
        </w:rPr>
        <w:t>ALO: 6-8 koiraa, AVO: 4 koiraa, VOI: 4 koiraa</w:t>
      </w:r>
    </w:p>
    <w:p w:rsidR="00D65D64" w:rsidRDefault="00C11430">
      <w:pPr>
        <w:pStyle w:val="SisennysC2"/>
        <w:jc w:val="left"/>
        <w:rPr>
          <w:bCs/>
          <w:color w:val="000000"/>
        </w:rPr>
      </w:pPr>
      <w:r>
        <w:rPr>
          <w:color w:val="000000"/>
        </w:rPr>
        <w:t>Lajikoulutus tehdään dameilla.</w:t>
      </w:r>
    </w:p>
    <w:p w:rsidR="00D65D64" w:rsidRDefault="00D65D64">
      <w:pPr>
        <w:pStyle w:val="SisennysC2"/>
        <w:jc w:val="left"/>
        <w:rPr>
          <w:bCs/>
          <w:color w:val="000000"/>
        </w:rPr>
      </w:pPr>
    </w:p>
    <w:p w:rsidR="00D65D64" w:rsidRDefault="00D65D64">
      <w:pPr>
        <w:pStyle w:val="SisennysC2"/>
        <w:jc w:val="left"/>
        <w:rPr>
          <w:color w:val="000000"/>
        </w:rPr>
      </w:pPr>
    </w:p>
    <w:p w:rsidR="00D65D64" w:rsidRDefault="00C11430">
      <w:pPr>
        <w:pStyle w:val="Otsikko3"/>
        <w:rPr>
          <w:color w:val="000000"/>
        </w:rPr>
      </w:pPr>
      <w:r>
        <w:rPr>
          <w:color w:val="000000"/>
        </w:rPr>
        <w:t>MEJÄ</w:t>
      </w:r>
    </w:p>
    <w:p w:rsidR="00D65D64" w:rsidRDefault="00C11430">
      <w:pPr>
        <w:pStyle w:val="SisennysC2"/>
        <w:rPr>
          <w:color w:val="000000"/>
        </w:rPr>
      </w:pPr>
      <w:r>
        <w:rPr>
          <w:color w:val="000000"/>
        </w:rPr>
        <w:t>16. – 17.4.2016 Koetoimitsija 2 Mikkeli, kurssinjohtaja ylituomari Seppo Venäläinen</w:t>
      </w:r>
    </w:p>
    <w:p w:rsidR="00D65D64" w:rsidRDefault="00D65D64">
      <w:pPr>
        <w:pStyle w:val="SisennysC2"/>
        <w:rPr>
          <w:color w:val="000000"/>
        </w:rPr>
      </w:pPr>
    </w:p>
    <w:p w:rsidR="00D65D64" w:rsidRDefault="00C11430">
      <w:pPr>
        <w:pStyle w:val="SisennysC2"/>
        <w:rPr>
          <w:color w:val="000000"/>
        </w:rPr>
      </w:pPr>
      <w:r>
        <w:rPr>
          <w:color w:val="000000"/>
        </w:rPr>
        <w:t>19.- 20.4. ja 26. - 27.4. jäljestyksen peruskurssi Mikkeli, Ilmoittautuminen netissä</w:t>
      </w:r>
    </w:p>
    <w:p w:rsidR="00D65D64" w:rsidRDefault="00D65D64">
      <w:pPr>
        <w:pStyle w:val="SisennysC2"/>
        <w:rPr>
          <w:color w:val="000000"/>
        </w:rPr>
      </w:pPr>
    </w:p>
    <w:p w:rsidR="00D65D64" w:rsidRDefault="00C11430">
      <w:pPr>
        <w:pStyle w:val="Otsikko1"/>
        <w:rPr>
          <w:color w:val="000000"/>
        </w:rPr>
      </w:pPr>
      <w:r>
        <w:rPr>
          <w:color w:val="000000"/>
        </w:rPr>
        <w:t>MUU KOULUTUS</w:t>
      </w:r>
    </w:p>
    <w:p w:rsidR="00D65D64" w:rsidRDefault="00D65D64">
      <w:pPr>
        <w:pStyle w:val="SisennysC2"/>
        <w:rPr>
          <w:color w:val="000000"/>
        </w:rPr>
      </w:pPr>
    </w:p>
    <w:p w:rsidR="00D65D64" w:rsidRDefault="00C11430">
      <w:pPr>
        <w:pStyle w:val="SisennysC2"/>
        <w:rPr>
          <w:color w:val="000000"/>
        </w:rPr>
      </w:pPr>
      <w:r>
        <w:rPr>
          <w:color w:val="000000"/>
        </w:rPr>
        <w:t xml:space="preserve">VAHI-kurssi tulossa syksyllä, vetäjänä Pertti Pulkkinen. </w:t>
      </w:r>
    </w:p>
    <w:p w:rsidR="007508C9" w:rsidRDefault="007508C9">
      <w:pPr>
        <w:pStyle w:val="SisennysC2"/>
        <w:rPr>
          <w:color w:val="000000"/>
        </w:rPr>
      </w:pPr>
    </w:p>
    <w:p w:rsidR="007508C9" w:rsidRDefault="007508C9" w:rsidP="007508C9">
      <w:pPr>
        <w:pStyle w:val="SisennysC2"/>
        <w:rPr>
          <w:color w:val="000000"/>
        </w:rPr>
      </w:pPr>
      <w:r>
        <w:rPr>
          <w:color w:val="000000"/>
        </w:rPr>
        <w:t>Ampumakurssi toukokuulle, jossa pääpaino haulikon käsittely ja ammunta, sekä turvallisuus.</w:t>
      </w:r>
    </w:p>
    <w:p w:rsidR="007508C9" w:rsidRDefault="007508C9" w:rsidP="007508C9">
      <w:pPr>
        <w:pStyle w:val="SisennysC2"/>
        <w:rPr>
          <w:color w:val="000000"/>
        </w:rPr>
      </w:pPr>
      <w:bookmarkStart w:id="1" w:name="_GoBack"/>
      <w:bookmarkEnd w:id="1"/>
    </w:p>
    <w:p w:rsidR="007508C9" w:rsidRDefault="007508C9" w:rsidP="007508C9">
      <w:pPr>
        <w:pStyle w:val="SisennysC2"/>
        <w:rPr>
          <w:color w:val="000000"/>
        </w:rPr>
      </w:pPr>
      <w:r>
        <w:rPr>
          <w:color w:val="000000"/>
        </w:rPr>
        <w:t>Yhteinen koiratapahtuma järjestetään Karkealammilla syksyllä 3.8.2016, yhteistyössä Saimaan koulutus ja tukiyksikön kanssa.</w:t>
      </w:r>
    </w:p>
    <w:p w:rsidR="007508C9" w:rsidRDefault="007508C9">
      <w:pPr>
        <w:pStyle w:val="SisennysC2"/>
        <w:rPr>
          <w:color w:val="000000"/>
        </w:rPr>
      </w:pPr>
    </w:p>
    <w:p w:rsidR="00D65D64" w:rsidRDefault="00D65D64">
      <w:pPr>
        <w:pStyle w:val="SisennysC2"/>
        <w:rPr>
          <w:color w:val="000000"/>
        </w:rPr>
      </w:pPr>
    </w:p>
    <w:p w:rsidR="00D65D64" w:rsidRDefault="00C11430">
      <w:pPr>
        <w:pStyle w:val="Otsikko1"/>
        <w:rPr>
          <w:color w:val="000000"/>
        </w:rPr>
      </w:pPr>
      <w:r>
        <w:rPr>
          <w:color w:val="000000"/>
        </w:rPr>
        <w:t>tiedotus</w:t>
      </w:r>
    </w:p>
    <w:p w:rsidR="00D65D64" w:rsidRDefault="00C11430">
      <w:pPr>
        <w:pStyle w:val="SisennysC2"/>
        <w:rPr>
          <w:color w:val="000000"/>
        </w:rPr>
      </w:pPr>
      <w:r>
        <w:rPr>
          <w:color w:val="000000"/>
        </w:rPr>
        <w:t>Yhdistys tiedottaa toiminnastaan jäsenkirjeillä ja nettisivuillaan Yhdistys julkaisee jäsenlehden, ”Nuuskutin” lokakuussa. Tiedotuksen painopiste ovat nettisivut. Sivujen ylläpitäjä on Henna Mölsä ja Maarit Saarinen.</w:t>
      </w:r>
    </w:p>
    <w:p w:rsidR="00D65D64" w:rsidRDefault="00D65D64">
      <w:pPr>
        <w:pStyle w:val="SisennysC2"/>
        <w:rPr>
          <w:color w:val="000000"/>
        </w:rPr>
      </w:pPr>
    </w:p>
    <w:p w:rsidR="00D65D64" w:rsidRDefault="00C11430">
      <w:pPr>
        <w:pStyle w:val="Otsikko1"/>
        <w:rPr>
          <w:color w:val="000000"/>
        </w:rPr>
      </w:pPr>
      <w:r>
        <w:rPr>
          <w:color w:val="000000"/>
        </w:rPr>
        <w:t>muu toiminta</w:t>
      </w:r>
    </w:p>
    <w:p w:rsidR="00D65D64" w:rsidRDefault="00D65D64">
      <w:pPr>
        <w:pStyle w:val="SisennysC2"/>
        <w:rPr>
          <w:color w:val="000000"/>
        </w:rPr>
      </w:pPr>
    </w:p>
    <w:p w:rsidR="00D65D64" w:rsidRDefault="00C11430">
      <w:pPr>
        <w:pStyle w:val="SisennysC2"/>
        <w:rPr>
          <w:color w:val="000000"/>
        </w:rPr>
      </w:pPr>
      <w:r>
        <w:rPr>
          <w:color w:val="000000"/>
        </w:rPr>
        <w:t>Yhdistys järjestää pikkujoulun marraskuussa Ravintola Vileessä.</w:t>
      </w:r>
    </w:p>
    <w:p w:rsidR="00C11430" w:rsidRDefault="00C11430">
      <w:pPr>
        <w:pStyle w:val="SisennysC2"/>
        <w:rPr>
          <w:color w:val="000000"/>
        </w:rPr>
      </w:pPr>
    </w:p>
    <w:p w:rsidR="00D65D64" w:rsidRDefault="00C11430">
      <w:pPr>
        <w:pStyle w:val="Otsikko1"/>
        <w:rPr>
          <w:color w:val="000000"/>
        </w:rPr>
      </w:pPr>
      <w:r>
        <w:rPr>
          <w:color w:val="000000"/>
        </w:rPr>
        <w:t>palkitsemiset</w:t>
      </w:r>
    </w:p>
    <w:p w:rsidR="00D65D64" w:rsidRDefault="00D65D64">
      <w:pPr>
        <w:pStyle w:val="SisennysC2"/>
        <w:rPr>
          <w:color w:val="000000"/>
        </w:rPr>
      </w:pPr>
    </w:p>
    <w:p w:rsidR="00D65D64" w:rsidRDefault="00C11430">
      <w:pPr>
        <w:pStyle w:val="SisennysC2"/>
        <w:rPr>
          <w:color w:val="000000"/>
        </w:rPr>
      </w:pPr>
      <w:r>
        <w:rPr>
          <w:color w:val="000000"/>
        </w:rPr>
        <w:t>Yhdistys palkitsee vuosittain hyvin menestyneet koirat ohjaajineen palkitsemissäännön mukaisesti. Lisäksi yhdistys palkitsee vuoden aikana valioituneen koiran omistajan tai ohjaajan muistoesineellä. Koiran omistajan tulee asua yhdistyksen toimialueella eli Suur-Savon Kennelpiirin alue.</w:t>
      </w:r>
    </w:p>
    <w:p w:rsidR="00D65D64" w:rsidRDefault="00D65D64">
      <w:pPr>
        <w:pStyle w:val="SisennysC2"/>
        <w:rPr>
          <w:color w:val="000000"/>
        </w:rPr>
      </w:pPr>
    </w:p>
    <w:p w:rsidR="00D65D64" w:rsidRDefault="00C11430">
      <w:pPr>
        <w:pStyle w:val="Otsikko1"/>
        <w:rPr>
          <w:color w:val="000000"/>
        </w:rPr>
      </w:pPr>
      <w:r>
        <w:rPr>
          <w:color w:val="000000"/>
        </w:rPr>
        <w:t>yhteistyö</w:t>
      </w:r>
    </w:p>
    <w:p w:rsidR="00D65D64" w:rsidRDefault="00C11430">
      <w:pPr>
        <w:pStyle w:val="SisennysC2"/>
        <w:jc w:val="left"/>
        <w:rPr>
          <w:color w:val="000000"/>
        </w:rPr>
      </w:pPr>
      <w:r>
        <w:rPr>
          <w:color w:val="000000"/>
        </w:rPr>
        <w:t>Yhdistys tekee yhteistyötä Suomen Noutajakoirajärjestön, Suur-Savon Kennelpiirin, Suur-Savon Dreeverikerhon, Varuskunnankunnan metsästysyhdistyksen, Rämälän metsästäjät, Häkkilän Eräveikot,  Arktiset vetokoirat ja Mikkelin Pekkolan Eränkävijöiden kanssa.</w:t>
      </w:r>
    </w:p>
    <w:p w:rsidR="00D65D64" w:rsidRDefault="00D65D64">
      <w:pPr>
        <w:pStyle w:val="SisennysC2"/>
        <w:rPr>
          <w:color w:val="000000"/>
        </w:rPr>
      </w:pPr>
    </w:p>
    <w:p w:rsidR="00D65D64" w:rsidRDefault="00D65D64">
      <w:pPr>
        <w:pStyle w:val="SisennysC2"/>
        <w:rPr>
          <w:color w:val="000000"/>
        </w:rPr>
      </w:pPr>
    </w:p>
    <w:p w:rsidR="00D65D64" w:rsidRDefault="00C11430">
      <w:pPr>
        <w:pStyle w:val="SisennysC2"/>
        <w:tabs>
          <w:tab w:val="clear" w:pos="3890"/>
          <w:tab w:val="clear" w:pos="5182"/>
        </w:tabs>
        <w:rPr>
          <w:color w:val="000000"/>
        </w:rPr>
      </w:pPr>
      <w:r>
        <w:rPr>
          <w:rStyle w:val="LihavoituCharChar"/>
          <w:b w:val="0"/>
          <w:color w:val="000000"/>
        </w:rPr>
        <w:t>Etelä-Savon Noutajakoirayhdistys</w:t>
      </w:r>
      <w:r>
        <w:rPr>
          <w:rStyle w:val="LihavoituCharChar"/>
          <w:color w:val="000000"/>
        </w:rPr>
        <w:t xml:space="preserve"> </w:t>
      </w:r>
      <w:r>
        <w:rPr>
          <w:rStyle w:val="LihavoituCharChar"/>
          <w:b w:val="0"/>
          <w:color w:val="000000"/>
        </w:rPr>
        <w:t>ry</w:t>
      </w:r>
    </w:p>
    <w:p w:rsidR="00D65D64" w:rsidRDefault="00C11430">
      <w:pPr>
        <w:pStyle w:val="SisennysC2"/>
        <w:tabs>
          <w:tab w:val="clear" w:pos="3890"/>
          <w:tab w:val="clear" w:pos="5182"/>
        </w:tabs>
      </w:pPr>
      <w:r>
        <w:rPr>
          <w:color w:val="000000"/>
        </w:rPr>
        <w:t>Hallitus</w:t>
      </w:r>
    </w:p>
    <w:sectPr w:rsidR="00D65D64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794" w:right="567" w:bottom="851" w:left="1134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5D64" w:rsidRDefault="00C11430">
      <w:r>
        <w:separator/>
      </w:r>
    </w:p>
  </w:endnote>
  <w:endnote w:type="continuationSeparator" w:id="0">
    <w:p w:rsidR="00D65D64" w:rsidRDefault="00C11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D64" w:rsidRDefault="00C11430">
    <w:pPr>
      <w:pStyle w:val="Tallennetieto"/>
    </w:pPr>
    <w:fldSimple w:instr=" FILENAME \p ">
      <w:r>
        <w:t>C:\Users\SVP1321M2EB\Downloads\Nuuskut_SUUNNITELMA_16_v1 (3).doc</w:t>
      </w:r>
    </w:fldSimple>
  </w:p>
  <w:p w:rsidR="00D65D64" w:rsidRDefault="00C11430">
    <w:pPr>
      <w:pStyle w:val="Tallennetieto"/>
    </w:pPr>
    <w:r>
      <w:fldChar w:fldCharType="begin"/>
    </w:r>
    <w:r>
      <w:instrText xml:space="preserve"> DATE \@"d.M.yyyy" </w:instrText>
    </w:r>
    <w:r>
      <w:fldChar w:fldCharType="separate"/>
    </w:r>
    <w:r w:rsidR="007508C9">
      <w:rPr>
        <w:noProof/>
      </w:rPr>
      <w:t>19.2.2016</w:t>
    </w:r>
    <w:r>
      <w:fldChar w:fldCharType="end"/>
    </w:r>
    <w:r>
      <w:rPr>
        <w:rFonts w:eastAsia="Arial"/>
        <w:lang w:val="en-GB"/>
      </w:rPr>
      <w:t xml:space="preserve">    </w:t>
    </w:r>
    <w:r>
      <w:fldChar w:fldCharType="begin"/>
    </w:r>
    <w:r>
      <w:instrText xml:space="preserve"> TIME \@"HH:mm" </w:instrText>
    </w:r>
    <w:r>
      <w:fldChar w:fldCharType="separate"/>
    </w:r>
    <w:r w:rsidR="007508C9">
      <w:rPr>
        <w:noProof/>
      </w:rPr>
      <w:t>10:15</w:t>
    </w:r>
    <w:r>
      <w:fldChar w:fldCharType="end"/>
    </w:r>
    <w:r>
      <w:rPr>
        <w:rFonts w:eastAsia="Arial"/>
        <w:lang w:val="en-GB"/>
      </w:rPr>
      <w:t xml:space="preserve">     </w:t>
    </w:r>
    <w:fldSimple w:instr=" USERNAME  \* Upper  \* MERGEFORMAT ">
      <w:r>
        <w:rPr>
          <w:lang w:eastAsia="fi-FI"/>
        </w:rPr>
        <w:t>PER</w:t>
      </w:r>
      <w:r>
        <w:rPr>
          <w:caps w:val="0"/>
          <w:lang w:val="en-GB" w:eastAsia="fi-FI"/>
        </w:rPr>
        <w:t>TTI PULKKINEN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D64" w:rsidRDefault="00C11430">
    <w:pPr>
      <w:pStyle w:val="Tallennetieto"/>
    </w:pPr>
    <w:fldSimple w:instr=" FILENAME \p ">
      <w:r>
        <w:t>C:\Users\SVP1321M2EB\Downloads\Nuuskut_SUUNNITELMA_16_v1 (3).doc</w:t>
      </w:r>
    </w:fldSimple>
  </w:p>
  <w:p w:rsidR="00D65D64" w:rsidRDefault="00C11430">
    <w:pPr>
      <w:pStyle w:val="Tallennetieto"/>
    </w:pPr>
    <w:r>
      <w:fldChar w:fldCharType="begin"/>
    </w:r>
    <w:r>
      <w:instrText xml:space="preserve"> DATE \@"d.M.yyyy" </w:instrText>
    </w:r>
    <w:r>
      <w:fldChar w:fldCharType="separate"/>
    </w:r>
    <w:r w:rsidR="007508C9">
      <w:rPr>
        <w:noProof/>
      </w:rPr>
      <w:t>19.2.2016</w:t>
    </w:r>
    <w:r>
      <w:fldChar w:fldCharType="end"/>
    </w:r>
    <w:r>
      <w:rPr>
        <w:rFonts w:eastAsia="Arial"/>
        <w:lang w:val="en-GB"/>
      </w:rPr>
      <w:t xml:space="preserve">    </w:t>
    </w:r>
    <w:r>
      <w:fldChar w:fldCharType="begin"/>
    </w:r>
    <w:r>
      <w:instrText xml:space="preserve"> TIME \@"HH:mm" </w:instrText>
    </w:r>
    <w:r>
      <w:fldChar w:fldCharType="separate"/>
    </w:r>
    <w:r w:rsidR="007508C9">
      <w:rPr>
        <w:noProof/>
      </w:rPr>
      <w:t>10:15</w:t>
    </w:r>
    <w:r>
      <w:fldChar w:fldCharType="end"/>
    </w:r>
    <w:r>
      <w:rPr>
        <w:rFonts w:eastAsia="Arial"/>
        <w:lang w:val="en-GB"/>
      </w:rPr>
      <w:t xml:space="preserve">     </w:t>
    </w:r>
    <w:fldSimple w:instr=" USERNAME  \* Upper  \* MERGEFORMAT ">
      <w:r>
        <w:rPr>
          <w:lang w:eastAsia="fi-FI"/>
        </w:rPr>
        <w:t>PER</w:t>
      </w:r>
      <w:r>
        <w:rPr>
          <w:caps w:val="0"/>
          <w:lang w:val="en-GB" w:eastAsia="fi-FI"/>
        </w:rPr>
        <w:t>TTI PULKKINEN</w:t>
      </w:r>
    </w:fldSimple>
    <w:r>
      <w:rPr>
        <w:lang w:val="en-GB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5D64" w:rsidRDefault="00C11430">
      <w:r>
        <w:separator/>
      </w:r>
    </w:p>
  </w:footnote>
  <w:footnote w:type="continuationSeparator" w:id="0">
    <w:p w:rsidR="00D65D64" w:rsidRDefault="00C114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D64" w:rsidRDefault="00C11430">
    <w:pPr>
      <w:pStyle w:val="Oletusteksti"/>
      <w:tabs>
        <w:tab w:val="left" w:pos="10370"/>
      </w:tabs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7508C9">
      <w:rPr>
        <w:noProof/>
      </w:rPr>
      <w:t>2</w:t>
    </w:r>
    <w:r>
      <w:fldChar w:fldCharType="end"/>
    </w:r>
    <w:r>
      <w:t xml:space="preserve"> (</w:t>
    </w:r>
    <w:fldSimple w:instr=" NUMPAGES \*Arabic ">
      <w:r w:rsidR="007508C9">
        <w:rPr>
          <w:noProof/>
        </w:rPr>
        <w:t>3</w:t>
      </w:r>
    </w:fldSimple>
    <w:r>
      <w:t>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D64" w:rsidRDefault="00D65D64">
    <w:pPr>
      <w:pStyle w:val="Yltunnistevasemmall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Symbol" w:hAnsi="Symbol" w:cs="Symbol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eastAsia="Times New Roman" w:hAnsi="Arial" w:cs="Arial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Wingdings" w:hAnsi="Wingdings" w:cs="Wingdings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cs="Arial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ascii="Courier New" w:hAnsi="Courier New" w:cs="Courier New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pStyle w:val="LuetteloC2"/>
      <w:lvlText w:val="-"/>
      <w:lvlJc w:val="left"/>
      <w:pPr>
        <w:tabs>
          <w:tab w:val="num" w:pos="244"/>
        </w:tabs>
        <w:ind w:left="244" w:hanging="244"/>
      </w:pPr>
      <w:rPr>
        <w:rFonts w:ascii="Arial" w:hAnsi="Arial" w:cs="Arial"/>
        <w:b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pStyle w:val="LuetteloC3"/>
      <w:lvlText w:val="-"/>
      <w:lvlJc w:val="left"/>
      <w:pPr>
        <w:tabs>
          <w:tab w:val="num" w:pos="4145"/>
        </w:tabs>
        <w:ind w:left="4145" w:hanging="255"/>
      </w:pPr>
      <w:rPr>
        <w:rFonts w:ascii="Arial" w:hAnsi="Aria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pStyle w:val="NumeroituC3"/>
      <w:lvlText w:val="%1."/>
      <w:lvlJc w:val="right"/>
      <w:pPr>
        <w:tabs>
          <w:tab w:val="num" w:pos="4224"/>
        </w:tabs>
        <w:ind w:left="4224" w:hanging="85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right"/>
      <w:pPr>
        <w:tabs>
          <w:tab w:val="num" w:pos="4224"/>
        </w:tabs>
        <w:ind w:left="4224" w:hanging="85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pStyle w:val="Otsikko1"/>
      <w:lvlText w:val="%1"/>
      <w:lvlJc w:val="left"/>
      <w:pPr>
        <w:tabs>
          <w:tab w:val="num" w:pos="851"/>
        </w:tabs>
        <w:ind w:left="851" w:hanging="851"/>
      </w:pPr>
      <w:rPr>
        <w:rFonts w:ascii="Symbol" w:hAnsi="Symbol" w:cs="Symbol"/>
      </w:rPr>
    </w:lvl>
    <w:lvl w:ilvl="1">
      <w:start w:val="1"/>
      <w:numFmt w:val="decimal"/>
      <w:pStyle w:val="Otsikko2"/>
      <w:lvlText w:val="%1.%2"/>
      <w:lvlJc w:val="left"/>
      <w:pPr>
        <w:tabs>
          <w:tab w:val="num" w:pos="851"/>
        </w:tabs>
        <w:ind w:left="851" w:hanging="851"/>
      </w:pPr>
      <w:rPr>
        <w:rFonts w:ascii="Arial" w:eastAsia="Times New Roman" w:hAnsi="Arial" w:cs="Arial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Wingdings" w:hAnsi="Wingdings" w:cs="Wingdings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cs="Arial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ascii="Courier New" w:hAnsi="Courier New" w:cs="Courier New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pStyle w:val="NumeroituC2"/>
      <w:lvlText w:val="%1."/>
      <w:lvlJc w:val="right"/>
      <w:pPr>
        <w:tabs>
          <w:tab w:val="num" w:pos="2948"/>
        </w:tabs>
        <w:ind w:left="2948" w:hanging="56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298"/>
  <w:autoHyphenation/>
  <w:hyphenationZone w:val="425"/>
  <w:defaultTableStyle w:val="Normaali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430"/>
    <w:rsid w:val="007508C9"/>
    <w:rsid w:val="00C11430"/>
    <w:rsid w:val="00D65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  <w15:chartTrackingRefBased/>
  <w15:docId w15:val="{C460403A-724A-4839-936C-A2E2FC4C9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pPr>
      <w:tabs>
        <w:tab w:val="left" w:pos="1298"/>
        <w:tab w:val="left" w:pos="2591"/>
        <w:tab w:val="left" w:pos="3890"/>
        <w:tab w:val="left" w:pos="5182"/>
        <w:tab w:val="left" w:pos="6481"/>
        <w:tab w:val="left" w:pos="7774"/>
        <w:tab w:val="left" w:pos="9072"/>
      </w:tabs>
    </w:pPr>
    <w:rPr>
      <w:rFonts w:ascii="Arial" w:hAnsi="Arial" w:cs="Arial"/>
      <w:sz w:val="24"/>
      <w:szCs w:val="24"/>
      <w:lang w:eastAsia="zh-CN"/>
    </w:rPr>
  </w:style>
  <w:style w:type="paragraph" w:styleId="Otsikko1">
    <w:name w:val="heading 1"/>
    <w:basedOn w:val="Normaali"/>
    <w:next w:val="SisennysC2"/>
    <w:qFormat/>
    <w:pPr>
      <w:numPr>
        <w:numId w:val="5"/>
      </w:numPr>
      <w:tabs>
        <w:tab w:val="clear" w:pos="1298"/>
        <w:tab w:val="clear" w:pos="2591"/>
        <w:tab w:val="clear" w:pos="3890"/>
        <w:tab w:val="clear" w:pos="5182"/>
        <w:tab w:val="clear" w:pos="6481"/>
        <w:tab w:val="clear" w:pos="7774"/>
        <w:tab w:val="left" w:pos="1296"/>
        <w:tab w:val="left" w:pos="2592"/>
        <w:tab w:val="left" w:pos="3888"/>
        <w:tab w:val="left" w:pos="5184"/>
        <w:tab w:val="left" w:pos="6480"/>
        <w:tab w:val="left" w:pos="7776"/>
      </w:tabs>
      <w:jc w:val="both"/>
      <w:outlineLvl w:val="0"/>
    </w:pPr>
    <w:rPr>
      <w:b/>
      <w:caps/>
    </w:rPr>
  </w:style>
  <w:style w:type="paragraph" w:styleId="Otsikko2">
    <w:name w:val="heading 2"/>
    <w:basedOn w:val="Otsikko1"/>
    <w:next w:val="SisennysC2"/>
    <w:qFormat/>
    <w:pPr>
      <w:numPr>
        <w:ilvl w:val="1"/>
      </w:numPr>
      <w:outlineLvl w:val="1"/>
    </w:pPr>
    <w:rPr>
      <w:caps w:val="0"/>
    </w:rPr>
  </w:style>
  <w:style w:type="paragraph" w:styleId="Otsikko3">
    <w:name w:val="heading 3"/>
    <w:basedOn w:val="Otsikko1"/>
    <w:next w:val="SisennysC2"/>
    <w:qFormat/>
    <w:pPr>
      <w:numPr>
        <w:numId w:val="0"/>
      </w:numPr>
      <w:ind w:left="851" w:hanging="851"/>
      <w:outlineLvl w:val="2"/>
    </w:pPr>
    <w:rPr>
      <w:caps w:val="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eastAsia="Times New Roman" w:hAnsi="Arial" w:cs="Arial"/>
      <w:b/>
    </w:rPr>
  </w:style>
  <w:style w:type="character" w:customStyle="1" w:styleId="WW8Num3z0">
    <w:name w:val="WW8Num3z0"/>
  </w:style>
  <w:style w:type="character" w:customStyle="1" w:styleId="WW8Num4z0">
    <w:name w:val="WW8Num4z0"/>
    <w:rPr>
      <w:rFonts w:ascii="Arial" w:hAnsi="Arial" w:cs="Aria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Arial" w:eastAsia="Times New Roman" w:hAnsi="Arial" w:cs="Arial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Arial" w:hAnsi="Arial" w:cs="Arial"/>
      <w:sz w:val="24"/>
      <w:szCs w:val="24"/>
    </w:rPr>
  </w:style>
  <w:style w:type="character" w:customStyle="1" w:styleId="WW8Num5z4">
    <w:name w:val="WW8Num5z4"/>
    <w:rPr>
      <w:rFonts w:ascii="Courier New" w:hAnsi="Courier New" w:cs="Courier New"/>
    </w:rPr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Kappaleenoletusfontti2">
    <w:name w:val="Kappaleen oletusfontti2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Arial" w:hAnsi="Arial" w:cs="Aria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  <w:rPr>
      <w:rFonts w:ascii="Arial" w:hAnsi="Arial" w:cs="Aria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  <w:rPr>
      <w:rFonts w:ascii="Arial" w:hAnsi="Arial" w:cs="Arial"/>
      <w:sz w:val="24"/>
      <w:szCs w:val="24"/>
    </w:rPr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Arial" w:hAnsi="Arial" w:cs="Aria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Arial" w:hAnsi="Arial" w:cs="Aria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  <w:rPr>
      <w:rFonts w:ascii="Arial" w:hAnsi="Arial" w:cs="Arial"/>
      <w:sz w:val="24"/>
      <w:szCs w:val="24"/>
    </w:rPr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Arial" w:hAnsi="Arial" w:cs="Arial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Kappaleenoletusfontti1">
    <w:name w:val="Kappaleen oletusfontti1"/>
  </w:style>
  <w:style w:type="character" w:customStyle="1" w:styleId="OletustekstiChar">
    <w:name w:val="Oletusteksti Char"/>
    <w:rPr>
      <w:rFonts w:ascii="Arial" w:hAnsi="Arial" w:cs="Arial"/>
      <w:sz w:val="24"/>
      <w:szCs w:val="24"/>
      <w:lang w:val="fi-FI" w:bidi="ar-SA"/>
    </w:rPr>
  </w:style>
  <w:style w:type="character" w:customStyle="1" w:styleId="LihavoituCharChar">
    <w:name w:val="Lihavoitu Char Char"/>
    <w:rPr>
      <w:rFonts w:ascii="Arial" w:hAnsi="Arial" w:cs="Arial"/>
      <w:b/>
      <w:bCs/>
      <w:sz w:val="24"/>
      <w:szCs w:val="24"/>
      <w:lang w:val="fi-FI" w:bidi="ar-SA"/>
    </w:rPr>
  </w:style>
  <w:style w:type="character" w:customStyle="1" w:styleId="SelitetekstiChar">
    <w:name w:val="Seliteteksti Char"/>
    <w:rPr>
      <w:rFonts w:ascii="Tahoma" w:hAnsi="Tahoma" w:cs="Tahoma"/>
      <w:sz w:val="16"/>
      <w:szCs w:val="16"/>
    </w:rPr>
  </w:style>
  <w:style w:type="character" w:styleId="Hyperlinkki">
    <w:name w:val="Hyperlink"/>
    <w:rPr>
      <w:color w:val="0000FF"/>
      <w:u w:val="single"/>
    </w:rPr>
  </w:style>
  <w:style w:type="paragraph" w:customStyle="1" w:styleId="Otsikko20">
    <w:name w:val="Otsikko2"/>
    <w:basedOn w:val="Normaali"/>
    <w:next w:val="Leipteksti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Leipteksti">
    <w:name w:val="Body Text"/>
    <w:basedOn w:val="Normaali"/>
    <w:pPr>
      <w:spacing w:after="140" w:line="288" w:lineRule="auto"/>
    </w:pPr>
  </w:style>
  <w:style w:type="paragraph" w:styleId="Luettelo">
    <w:name w:val="List"/>
    <w:basedOn w:val="Leipteksti"/>
    <w:rPr>
      <w:rFonts w:cs="Mangal"/>
    </w:rPr>
  </w:style>
  <w:style w:type="paragraph" w:styleId="Kuvaotsikko">
    <w:name w:val="caption"/>
    <w:basedOn w:val="Normaali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Hakemisto">
    <w:name w:val="Hakemisto"/>
    <w:basedOn w:val="Normaali"/>
    <w:pPr>
      <w:suppressLineNumbers/>
    </w:pPr>
    <w:rPr>
      <w:rFonts w:cs="Mangal"/>
    </w:rPr>
  </w:style>
  <w:style w:type="paragraph" w:customStyle="1" w:styleId="Otsikko10">
    <w:name w:val="Otsikko1"/>
    <w:basedOn w:val="Normaali"/>
    <w:next w:val="Leipteksti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SisennysC2">
    <w:name w:val="Sisennys C2"/>
    <w:basedOn w:val="Normaali"/>
    <w:pPr>
      <w:tabs>
        <w:tab w:val="clear" w:pos="6481"/>
        <w:tab w:val="clear" w:pos="7774"/>
        <w:tab w:val="left" w:pos="6480"/>
        <w:tab w:val="left" w:pos="7779"/>
      </w:tabs>
      <w:ind w:left="2591"/>
      <w:jc w:val="both"/>
    </w:pPr>
  </w:style>
  <w:style w:type="paragraph" w:customStyle="1" w:styleId="Asiakirjanpotsikko">
    <w:name w:val="Asiakirjan pääotsikko"/>
    <w:basedOn w:val="Otsikko3"/>
    <w:next w:val="SisennysC2"/>
    <w:rPr>
      <w:caps/>
    </w:rPr>
  </w:style>
  <w:style w:type="paragraph" w:customStyle="1" w:styleId="Sisennettyleipteksti21">
    <w:name w:val="Sisennetty leipäteksti 21"/>
    <w:basedOn w:val="Normaali"/>
    <w:pPr>
      <w:tabs>
        <w:tab w:val="clear" w:pos="1298"/>
        <w:tab w:val="clear" w:pos="2591"/>
        <w:tab w:val="clear" w:pos="3890"/>
        <w:tab w:val="clear" w:pos="5182"/>
        <w:tab w:val="clear" w:pos="6481"/>
        <w:tab w:val="clear" w:pos="7774"/>
        <w:tab w:val="clear" w:pos="9072"/>
      </w:tabs>
      <w:ind w:left="1304"/>
    </w:pPr>
    <w:rPr>
      <w:rFonts w:ascii="Times New Roman" w:hAnsi="Times New Roman" w:cs="Times New Roman"/>
    </w:rPr>
  </w:style>
  <w:style w:type="paragraph" w:customStyle="1" w:styleId="Oletusteksti">
    <w:name w:val="Oletusteksti"/>
    <w:basedOn w:val="Normaali"/>
    <w:pPr>
      <w:tabs>
        <w:tab w:val="clear" w:pos="2591"/>
        <w:tab w:val="clear" w:pos="3890"/>
        <w:tab w:val="clear" w:pos="5182"/>
        <w:tab w:val="clear" w:pos="7774"/>
        <w:tab w:val="left" w:pos="2592"/>
        <w:tab w:val="left" w:pos="3888"/>
        <w:tab w:val="left" w:pos="5184"/>
        <w:tab w:val="left" w:pos="7776"/>
      </w:tabs>
      <w:jc w:val="both"/>
    </w:pPr>
  </w:style>
  <w:style w:type="paragraph" w:customStyle="1" w:styleId="Lihavoitu">
    <w:name w:val="Lihavoitu"/>
    <w:basedOn w:val="Oletusteksti"/>
    <w:next w:val="SisennysC2"/>
    <w:rPr>
      <w:b/>
      <w:bCs/>
    </w:rPr>
  </w:style>
  <w:style w:type="paragraph" w:styleId="Seliteteksti">
    <w:name w:val="Balloon Text"/>
    <w:basedOn w:val="Normaali"/>
    <w:rPr>
      <w:rFonts w:ascii="Tahoma" w:hAnsi="Tahoma" w:cs="Tahoma"/>
      <w:sz w:val="16"/>
      <w:szCs w:val="16"/>
      <w:lang w:val="x-none"/>
    </w:rPr>
  </w:style>
  <w:style w:type="paragraph" w:customStyle="1" w:styleId="LuetteloC2">
    <w:name w:val="Luettelo C2"/>
    <w:basedOn w:val="Normaali"/>
    <w:pPr>
      <w:numPr>
        <w:numId w:val="2"/>
      </w:numPr>
      <w:tabs>
        <w:tab w:val="clear" w:pos="1298"/>
        <w:tab w:val="clear" w:pos="2591"/>
        <w:tab w:val="clear" w:pos="3890"/>
        <w:tab w:val="clear" w:pos="5182"/>
        <w:tab w:val="clear" w:pos="6481"/>
        <w:tab w:val="clear" w:pos="7774"/>
        <w:tab w:val="left" w:pos="1296"/>
        <w:tab w:val="left" w:pos="2592"/>
        <w:tab w:val="left" w:pos="3888"/>
        <w:tab w:val="left" w:pos="5184"/>
        <w:tab w:val="left" w:pos="6480"/>
        <w:tab w:val="left" w:pos="7776"/>
      </w:tabs>
      <w:jc w:val="both"/>
    </w:pPr>
  </w:style>
  <w:style w:type="paragraph" w:customStyle="1" w:styleId="LuetteloC3">
    <w:name w:val="Luettelo C3"/>
    <w:basedOn w:val="Normaali"/>
    <w:pPr>
      <w:numPr>
        <w:numId w:val="3"/>
      </w:numPr>
      <w:jc w:val="both"/>
    </w:pPr>
  </w:style>
  <w:style w:type="paragraph" w:customStyle="1" w:styleId="NumeroituC2">
    <w:name w:val="Numeroitu C2"/>
    <w:basedOn w:val="Normaali"/>
    <w:pPr>
      <w:numPr>
        <w:numId w:val="6"/>
      </w:numPr>
      <w:tabs>
        <w:tab w:val="clear" w:pos="1298"/>
        <w:tab w:val="clear" w:pos="2591"/>
        <w:tab w:val="clear" w:pos="3890"/>
        <w:tab w:val="clear" w:pos="5182"/>
        <w:tab w:val="clear" w:pos="6481"/>
        <w:tab w:val="clear" w:pos="7774"/>
        <w:tab w:val="left" w:pos="1296"/>
        <w:tab w:val="left" w:pos="2592"/>
        <w:tab w:val="left" w:pos="3888"/>
        <w:tab w:val="left" w:pos="5184"/>
        <w:tab w:val="left" w:pos="6480"/>
        <w:tab w:val="left" w:pos="7776"/>
      </w:tabs>
      <w:jc w:val="both"/>
    </w:pPr>
  </w:style>
  <w:style w:type="paragraph" w:customStyle="1" w:styleId="NumeroituC3">
    <w:name w:val="Numeroitu C3"/>
    <w:basedOn w:val="NumeroituC2"/>
    <w:pPr>
      <w:numPr>
        <w:numId w:val="4"/>
      </w:numPr>
    </w:pPr>
  </w:style>
  <w:style w:type="paragraph" w:customStyle="1" w:styleId="SisennysC1">
    <w:name w:val="Sisennys C1"/>
    <w:basedOn w:val="Normaali"/>
    <w:pPr>
      <w:tabs>
        <w:tab w:val="clear" w:pos="1298"/>
        <w:tab w:val="clear" w:pos="2591"/>
        <w:tab w:val="clear" w:pos="3890"/>
        <w:tab w:val="clear" w:pos="5182"/>
        <w:tab w:val="clear" w:pos="6481"/>
        <w:tab w:val="clear" w:pos="7774"/>
        <w:tab w:val="left" w:pos="1296"/>
        <w:tab w:val="left" w:pos="2592"/>
        <w:tab w:val="left" w:pos="3888"/>
        <w:tab w:val="left" w:pos="5184"/>
        <w:tab w:val="left" w:pos="6480"/>
        <w:tab w:val="left" w:pos="7776"/>
      </w:tabs>
      <w:ind w:left="1298"/>
      <w:jc w:val="both"/>
    </w:pPr>
  </w:style>
  <w:style w:type="paragraph" w:customStyle="1" w:styleId="SisennysC3">
    <w:name w:val="Sisennys C3"/>
    <w:basedOn w:val="Normaali"/>
    <w:pPr>
      <w:tabs>
        <w:tab w:val="clear" w:pos="1298"/>
        <w:tab w:val="clear" w:pos="2591"/>
        <w:tab w:val="clear" w:pos="3890"/>
        <w:tab w:val="clear" w:pos="5182"/>
        <w:tab w:val="clear" w:pos="6481"/>
        <w:tab w:val="clear" w:pos="7774"/>
        <w:tab w:val="left" w:pos="1296"/>
        <w:tab w:val="left" w:pos="2592"/>
        <w:tab w:val="left" w:pos="3888"/>
        <w:tab w:val="left" w:pos="5184"/>
        <w:tab w:val="left" w:pos="6480"/>
        <w:tab w:val="left" w:pos="7776"/>
      </w:tabs>
      <w:ind w:left="3890"/>
      <w:jc w:val="both"/>
    </w:pPr>
  </w:style>
  <w:style w:type="paragraph" w:customStyle="1" w:styleId="Tallennetieto">
    <w:name w:val="Tallennetieto"/>
    <w:basedOn w:val="Normaali"/>
    <w:pPr>
      <w:tabs>
        <w:tab w:val="clear" w:pos="1298"/>
        <w:tab w:val="clear" w:pos="2591"/>
        <w:tab w:val="clear" w:pos="3890"/>
        <w:tab w:val="clear" w:pos="5182"/>
        <w:tab w:val="clear" w:pos="6481"/>
        <w:tab w:val="clear" w:pos="7774"/>
        <w:tab w:val="left" w:pos="1296"/>
        <w:tab w:val="left" w:pos="2592"/>
        <w:tab w:val="left" w:pos="3888"/>
        <w:tab w:val="left" w:pos="5184"/>
        <w:tab w:val="left" w:pos="6480"/>
        <w:tab w:val="left" w:pos="7776"/>
      </w:tabs>
      <w:jc w:val="both"/>
    </w:pPr>
    <w:rPr>
      <w:caps/>
      <w:sz w:val="12"/>
    </w:rPr>
  </w:style>
  <w:style w:type="paragraph" w:customStyle="1" w:styleId="Viiva">
    <w:name w:val="Viiva"/>
    <w:basedOn w:val="Normaali"/>
    <w:next w:val="Oletusteksti"/>
    <w:pPr>
      <w:pBdr>
        <w:bottom w:val="single" w:sz="6" w:space="0" w:color="000000"/>
      </w:pBdr>
      <w:tabs>
        <w:tab w:val="clear" w:pos="1298"/>
        <w:tab w:val="clear" w:pos="2591"/>
        <w:tab w:val="clear" w:pos="3890"/>
        <w:tab w:val="clear" w:pos="5182"/>
        <w:tab w:val="clear" w:pos="6481"/>
        <w:tab w:val="clear" w:pos="7774"/>
        <w:tab w:val="left" w:pos="5184"/>
        <w:tab w:val="left" w:pos="7776"/>
        <w:tab w:val="left" w:pos="10368"/>
        <w:tab w:val="left" w:pos="11664"/>
      </w:tabs>
      <w:jc w:val="both"/>
    </w:pPr>
  </w:style>
  <w:style w:type="paragraph" w:styleId="Alatunniste">
    <w:name w:val="footer"/>
    <w:basedOn w:val="Normaali"/>
    <w:pPr>
      <w:suppressLineNumbers/>
      <w:tabs>
        <w:tab w:val="clear" w:pos="1298"/>
        <w:tab w:val="clear" w:pos="2591"/>
        <w:tab w:val="clear" w:pos="3890"/>
        <w:tab w:val="clear" w:pos="5182"/>
        <w:tab w:val="clear" w:pos="6481"/>
        <w:tab w:val="clear" w:pos="7774"/>
        <w:tab w:val="clear" w:pos="9072"/>
        <w:tab w:val="center" w:pos="4819"/>
        <w:tab w:val="right" w:pos="9638"/>
      </w:tabs>
    </w:pPr>
  </w:style>
  <w:style w:type="paragraph" w:styleId="Yltunniste">
    <w:name w:val="header"/>
    <w:basedOn w:val="Normaali"/>
    <w:pPr>
      <w:suppressLineNumbers/>
      <w:tabs>
        <w:tab w:val="clear" w:pos="1298"/>
        <w:tab w:val="clear" w:pos="2591"/>
        <w:tab w:val="clear" w:pos="3890"/>
        <w:tab w:val="clear" w:pos="5182"/>
        <w:tab w:val="clear" w:pos="6481"/>
        <w:tab w:val="clear" w:pos="7774"/>
        <w:tab w:val="clear" w:pos="9072"/>
        <w:tab w:val="center" w:pos="4819"/>
        <w:tab w:val="right" w:pos="9638"/>
      </w:tabs>
    </w:pPr>
  </w:style>
  <w:style w:type="paragraph" w:customStyle="1" w:styleId="Yltunnistevasemmalla">
    <w:name w:val="Ylätunniste vasemmalla"/>
    <w:basedOn w:val="Normaali"/>
    <w:pPr>
      <w:suppressLineNumbers/>
      <w:tabs>
        <w:tab w:val="clear" w:pos="1298"/>
        <w:tab w:val="clear" w:pos="2591"/>
        <w:tab w:val="clear" w:pos="3890"/>
        <w:tab w:val="clear" w:pos="5182"/>
        <w:tab w:val="clear" w:pos="6481"/>
        <w:tab w:val="clear" w:pos="7774"/>
        <w:tab w:val="clear" w:pos="9072"/>
        <w:tab w:val="center" w:pos="5102"/>
        <w:tab w:val="right" w:pos="1020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POHJAT\Esit&#228;ytetty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Esitäytetty.dot</Template>
  <TotalTime>0</TotalTime>
  <Pages>3</Pages>
  <Words>351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Esitäytetty</vt:lpstr>
    </vt:vector>
  </TitlesOfParts>
  <Company>Suomen valtio</Company>
  <LinksUpToDate>false</LinksUpToDate>
  <CharactersWithSpaces>3189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Esitäytetty</dc:title>
  <dc:subject/>
  <dc:creator>PPU3062</dc:creator>
  <cp:keywords/>
  <cp:lastModifiedBy>Saarinen Maarit</cp:lastModifiedBy>
  <cp:revision>2</cp:revision>
  <cp:lastPrinted>2014-02-28T10:27:00Z</cp:lastPrinted>
  <dcterms:created xsi:type="dcterms:W3CDTF">2016-02-19T08:16:00Z</dcterms:created>
  <dcterms:modified xsi:type="dcterms:W3CDTF">2016-02-19T08:16:00Z</dcterms:modified>
</cp:coreProperties>
</file>